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8A028" w14:textId="77777777" w:rsidR="00F5721F" w:rsidRDefault="00F5721F" w:rsidP="00086121">
      <w:pPr>
        <w:pStyle w:val="Akapitzlist1"/>
        <w:spacing w:line="360" w:lineRule="auto"/>
        <w:ind w:left="0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KARTA ZGŁOSZENIA DZIECKA DO ŚWIETLICY SZKOLNEJ I</w:t>
      </w:r>
    </w:p>
    <w:p w14:paraId="4A50B05E" w14:textId="1CA9C862" w:rsidR="00086121" w:rsidRPr="00D64019" w:rsidRDefault="00086121" w:rsidP="00086121">
      <w:pPr>
        <w:pStyle w:val="Akapitzlist1"/>
        <w:spacing w:line="360" w:lineRule="auto"/>
        <w:ind w:left="0"/>
        <w:jc w:val="center"/>
        <w:rPr>
          <w:sz w:val="24"/>
          <w:szCs w:val="18"/>
        </w:rPr>
      </w:pPr>
      <w:r w:rsidRPr="00D64019">
        <w:rPr>
          <w:b/>
          <w:sz w:val="24"/>
          <w:szCs w:val="18"/>
        </w:rPr>
        <w:t xml:space="preserve">OŚWIADCZENIE RODZICÓW/OPIEKUNÓW PRAWNYCH O ODBIERANIU DZIECKA Z </w:t>
      </w:r>
      <w:r w:rsidR="00D64019">
        <w:rPr>
          <w:b/>
          <w:sz w:val="24"/>
          <w:szCs w:val="18"/>
        </w:rPr>
        <w:t>SZKOŁY/ŚWIETLICY SZKOLENEJ</w:t>
      </w:r>
    </w:p>
    <w:p w14:paraId="148AE11D" w14:textId="77777777" w:rsidR="00086121" w:rsidRPr="00D64019" w:rsidRDefault="00086121" w:rsidP="00086121">
      <w:pPr>
        <w:pStyle w:val="Akapitzlist1"/>
        <w:numPr>
          <w:ilvl w:val="0"/>
          <w:numId w:val="1"/>
        </w:numPr>
        <w:spacing w:line="360" w:lineRule="auto"/>
        <w:rPr>
          <w:szCs w:val="18"/>
        </w:rPr>
      </w:pPr>
      <w:r w:rsidRPr="00D64019">
        <w:rPr>
          <w:b/>
          <w:szCs w:val="18"/>
        </w:rPr>
        <w:t>DANE DZIECKA;</w:t>
      </w:r>
    </w:p>
    <w:p w14:paraId="2EEADCA5" w14:textId="70E5E1A1" w:rsidR="00086121" w:rsidRDefault="00F44785" w:rsidP="00086121">
      <w:pPr>
        <w:pStyle w:val="Akapitzlist1"/>
        <w:numPr>
          <w:ilvl w:val="0"/>
          <w:numId w:val="3"/>
        </w:numPr>
        <w:spacing w:after="0" w:line="360" w:lineRule="auto"/>
        <w:ind w:left="360"/>
        <w:rPr>
          <w:sz w:val="20"/>
          <w:szCs w:val="18"/>
        </w:rPr>
      </w:pPr>
      <w:r>
        <w:rPr>
          <w:sz w:val="20"/>
          <w:szCs w:val="18"/>
        </w:rPr>
        <w:t xml:space="preserve">Imię i Nazwisko Dziecka ………………………………………………………………….. klasa ………………………………. </w:t>
      </w:r>
      <w:r w:rsidR="00086121" w:rsidRPr="00086121">
        <w:rPr>
          <w:sz w:val="20"/>
          <w:szCs w:val="18"/>
        </w:rPr>
        <w:t>/Pesel/……………………………………………………………………………………………………….…………………………</w:t>
      </w:r>
      <w:r>
        <w:rPr>
          <w:sz w:val="20"/>
          <w:szCs w:val="18"/>
        </w:rPr>
        <w:t>…….</w:t>
      </w:r>
    </w:p>
    <w:p w14:paraId="3E0DD4C6" w14:textId="73653760" w:rsidR="00F44785" w:rsidRDefault="00F44785" w:rsidP="00086121">
      <w:pPr>
        <w:pStyle w:val="Akapitzlist1"/>
        <w:numPr>
          <w:ilvl w:val="0"/>
          <w:numId w:val="3"/>
        </w:numPr>
        <w:spacing w:after="0" w:line="360" w:lineRule="auto"/>
        <w:ind w:left="360"/>
        <w:rPr>
          <w:sz w:val="20"/>
          <w:szCs w:val="18"/>
        </w:rPr>
      </w:pPr>
      <w:r>
        <w:rPr>
          <w:sz w:val="20"/>
          <w:szCs w:val="18"/>
        </w:rPr>
        <w:t>Ważne informacje o zdrowiu dziecka (choroby, alergie, zażywane na stałe leki)</w:t>
      </w:r>
    </w:p>
    <w:p w14:paraId="031F67E2" w14:textId="76951E4D" w:rsidR="00086121" w:rsidRPr="00086121" w:rsidRDefault="00F44785" w:rsidP="00F44785">
      <w:pPr>
        <w:pStyle w:val="Akapitzlist1"/>
        <w:spacing w:after="0" w:line="360" w:lineRule="auto"/>
        <w:ind w:left="360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E0F695" w14:textId="77777777" w:rsidR="00086121" w:rsidRPr="00D64019" w:rsidRDefault="00086121" w:rsidP="00086121">
      <w:pPr>
        <w:pStyle w:val="Akapitzlist1"/>
        <w:numPr>
          <w:ilvl w:val="0"/>
          <w:numId w:val="1"/>
        </w:numPr>
        <w:spacing w:line="360" w:lineRule="auto"/>
        <w:rPr>
          <w:szCs w:val="18"/>
        </w:rPr>
      </w:pPr>
      <w:r w:rsidRPr="00D64019">
        <w:rPr>
          <w:b/>
          <w:szCs w:val="18"/>
        </w:rPr>
        <w:t>DANE O RODZICACH;</w:t>
      </w:r>
    </w:p>
    <w:p w14:paraId="5F6095C9" w14:textId="77777777" w:rsidR="00086121" w:rsidRPr="00086121" w:rsidRDefault="00086121" w:rsidP="00086121">
      <w:pPr>
        <w:pStyle w:val="Akapitzlist1"/>
        <w:numPr>
          <w:ilvl w:val="0"/>
          <w:numId w:val="4"/>
        </w:numPr>
        <w:spacing w:after="120" w:line="360" w:lineRule="auto"/>
        <w:ind w:left="357" w:hanging="357"/>
        <w:jc w:val="both"/>
        <w:rPr>
          <w:sz w:val="20"/>
          <w:szCs w:val="18"/>
        </w:rPr>
      </w:pPr>
      <w:r w:rsidRPr="00086121">
        <w:rPr>
          <w:sz w:val="20"/>
          <w:szCs w:val="18"/>
        </w:rPr>
        <w:t>Imię i Nazwisko Rodzica (opiekuna)……………………………………….…………………………………………….</w:t>
      </w:r>
    </w:p>
    <w:p w14:paraId="11FF5173" w14:textId="0AE46F83" w:rsidR="00F5721F" w:rsidRDefault="00086121" w:rsidP="00F5721F">
      <w:pPr>
        <w:pStyle w:val="Akapitzlist1"/>
        <w:numPr>
          <w:ilvl w:val="0"/>
          <w:numId w:val="4"/>
        </w:numPr>
        <w:spacing w:after="120" w:line="360" w:lineRule="auto"/>
        <w:ind w:left="357" w:hanging="357"/>
        <w:jc w:val="both"/>
        <w:rPr>
          <w:sz w:val="20"/>
          <w:szCs w:val="18"/>
        </w:rPr>
      </w:pPr>
      <w:r w:rsidRPr="00086121">
        <w:rPr>
          <w:sz w:val="20"/>
          <w:szCs w:val="18"/>
        </w:rPr>
        <w:t>Imię i Nazwisko Rodzica (opiekuna)……………………………………….…………………………………………….</w:t>
      </w:r>
    </w:p>
    <w:p w14:paraId="7896BA0C" w14:textId="77777777" w:rsidR="00F5721F" w:rsidRDefault="00F5721F" w:rsidP="00F5721F">
      <w:pPr>
        <w:pStyle w:val="Akapitzlist1"/>
        <w:spacing w:after="120" w:line="360" w:lineRule="auto"/>
        <w:ind w:left="357"/>
        <w:jc w:val="both"/>
        <w:rPr>
          <w:sz w:val="20"/>
          <w:szCs w:val="18"/>
        </w:rPr>
      </w:pPr>
    </w:p>
    <w:p w14:paraId="17DB0885" w14:textId="2BE3226D" w:rsidR="00F5721F" w:rsidRDefault="00F5721F" w:rsidP="00F5721F">
      <w:pPr>
        <w:pStyle w:val="Akapitzlist1"/>
        <w:spacing w:after="120" w:line="360" w:lineRule="auto"/>
        <w:ind w:left="0"/>
        <w:jc w:val="both"/>
        <w:rPr>
          <w:b/>
          <w:sz w:val="20"/>
          <w:szCs w:val="18"/>
        </w:rPr>
      </w:pPr>
      <w:r w:rsidRPr="00F5721F">
        <w:rPr>
          <w:sz w:val="20"/>
          <w:szCs w:val="18"/>
        </w:rPr>
        <w:t xml:space="preserve">III. </w:t>
      </w:r>
      <w:r w:rsidRPr="00F5721F">
        <w:rPr>
          <w:b/>
          <w:sz w:val="20"/>
          <w:szCs w:val="18"/>
        </w:rPr>
        <w:t>INFORMACJA O ODBIERANIU DZIECKA ZE ŚWIETLICY;</w:t>
      </w:r>
    </w:p>
    <w:p w14:paraId="43AC66F8" w14:textId="4D6807F4" w:rsidR="00F5721F" w:rsidRDefault="00F5721F" w:rsidP="00F5721F">
      <w:pPr>
        <w:pStyle w:val="Akapitzlist1"/>
        <w:spacing w:after="120" w:line="360" w:lineRule="auto"/>
        <w:ind w:left="0"/>
        <w:jc w:val="both"/>
        <w:rPr>
          <w:sz w:val="20"/>
          <w:szCs w:val="18"/>
        </w:rPr>
      </w:pPr>
      <w:r>
        <w:rPr>
          <w:sz w:val="20"/>
          <w:szCs w:val="18"/>
        </w:rPr>
        <w:t>a) Oświadczamy, że będziemy odbierać dziecko osobiście około godz. ………………………………………….</w:t>
      </w:r>
    </w:p>
    <w:p w14:paraId="78CFC779" w14:textId="2DF95A28" w:rsidR="00F5721F" w:rsidRDefault="00F5721F" w:rsidP="00F5721F">
      <w:pPr>
        <w:pStyle w:val="Akapitzlist1"/>
        <w:spacing w:after="120" w:line="360" w:lineRule="auto"/>
        <w:ind w:left="0"/>
        <w:jc w:val="both"/>
        <w:rPr>
          <w:sz w:val="20"/>
          <w:szCs w:val="18"/>
        </w:rPr>
      </w:pPr>
      <w:r>
        <w:rPr>
          <w:sz w:val="20"/>
          <w:szCs w:val="18"/>
        </w:rPr>
        <w:t>b) Oświadczamy, że wyrażamy zgodę na opuszczenie przez nasze dziecko świetlicy szkolnej o godz. …………. i samodzielny powrót do domu.</w:t>
      </w:r>
    </w:p>
    <w:p w14:paraId="52048C78" w14:textId="1C4C4263" w:rsidR="00F5721F" w:rsidRPr="00F5721F" w:rsidRDefault="00F5721F" w:rsidP="00F5721F">
      <w:pPr>
        <w:pStyle w:val="Akapitzlist1"/>
        <w:spacing w:after="120" w:line="360" w:lineRule="auto"/>
        <w:ind w:left="0"/>
        <w:jc w:val="both"/>
        <w:rPr>
          <w:sz w:val="20"/>
          <w:szCs w:val="18"/>
        </w:rPr>
      </w:pPr>
      <w:r>
        <w:rPr>
          <w:sz w:val="20"/>
          <w:szCs w:val="18"/>
        </w:rPr>
        <w:t>Jednocześnie informuje, że ponoszę pełna odpowiedzialność za samodzielny powrót dziecka do domu.</w:t>
      </w:r>
    </w:p>
    <w:p w14:paraId="377B3291" w14:textId="322D7A56" w:rsidR="00086121" w:rsidRPr="00086121" w:rsidRDefault="00F5721F" w:rsidP="00086121">
      <w:pPr>
        <w:spacing w:line="360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Upoważniam do odbioru dziecka ze </w:t>
      </w:r>
      <w:r w:rsidR="00D64019">
        <w:rPr>
          <w:sz w:val="20"/>
          <w:szCs w:val="18"/>
        </w:rPr>
        <w:t>s</w:t>
      </w:r>
      <w:r>
        <w:rPr>
          <w:sz w:val="20"/>
          <w:szCs w:val="18"/>
        </w:rPr>
        <w:t>zkoły/</w:t>
      </w:r>
      <w:r w:rsidR="00D64019">
        <w:rPr>
          <w:sz w:val="20"/>
          <w:szCs w:val="18"/>
        </w:rPr>
        <w:t>świetlicy szkolnej</w:t>
      </w:r>
      <w:r w:rsidR="00086121" w:rsidRPr="00086121">
        <w:rPr>
          <w:sz w:val="20"/>
          <w:szCs w:val="18"/>
        </w:rPr>
        <w:t xml:space="preserve"> biorąc na siebie całkowitą prawną odpowiedzialność za bezpieczeństwo odebranego dziecka od momentu jego odbioru</w:t>
      </w:r>
      <w:r w:rsidR="0013155C">
        <w:rPr>
          <w:sz w:val="20"/>
          <w:szCs w:val="18"/>
        </w:rPr>
        <w:t xml:space="preserve"> przez</w:t>
      </w:r>
      <w:r w:rsidR="00086121" w:rsidRPr="00086121">
        <w:rPr>
          <w:sz w:val="20"/>
          <w:szCs w:val="18"/>
        </w:rPr>
        <w:t xml:space="preserve"> następujące osoby; imię i nazwisko, nr </w:t>
      </w:r>
      <w:proofErr w:type="spellStart"/>
      <w:r w:rsidR="00086121" w:rsidRPr="00086121">
        <w:rPr>
          <w:sz w:val="20"/>
          <w:szCs w:val="18"/>
        </w:rPr>
        <w:t>tel</w:t>
      </w:r>
      <w:proofErr w:type="spellEnd"/>
      <w:r w:rsidR="00086121" w:rsidRPr="00086121">
        <w:rPr>
          <w:sz w:val="20"/>
          <w:szCs w:val="18"/>
        </w:rPr>
        <w:t>, nr dowodu osobistego;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986"/>
        <w:gridCol w:w="2280"/>
        <w:gridCol w:w="2278"/>
      </w:tblGrid>
      <w:tr w:rsidR="00086121" w:rsidRPr="00086121" w14:paraId="2EF51D19" w14:textId="77777777" w:rsidTr="000861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BE71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  <w:r w:rsidRPr="00086121">
              <w:rPr>
                <w:sz w:val="20"/>
                <w:szCs w:val="18"/>
              </w:rPr>
              <w:t>LP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BFC1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  <w:r w:rsidRPr="00086121">
              <w:rPr>
                <w:sz w:val="20"/>
                <w:szCs w:val="18"/>
              </w:rPr>
              <w:t>Imię nazwisko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2CA0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  <w:r w:rsidRPr="00086121">
              <w:rPr>
                <w:sz w:val="20"/>
                <w:szCs w:val="18"/>
              </w:rPr>
              <w:t>Nr telefonu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3FA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  <w:r w:rsidRPr="00086121">
              <w:rPr>
                <w:sz w:val="20"/>
                <w:szCs w:val="18"/>
              </w:rPr>
              <w:t>Nr i seria dowodu</w:t>
            </w:r>
          </w:p>
        </w:tc>
      </w:tr>
      <w:tr w:rsidR="00086121" w:rsidRPr="00086121" w14:paraId="5CFCEEA7" w14:textId="77777777" w:rsidTr="000861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024E" w14:textId="77777777" w:rsidR="00086121" w:rsidRPr="00086121" w:rsidRDefault="00086121" w:rsidP="00F44785">
            <w:pPr>
              <w:pStyle w:val="Akapitzlist1"/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22FB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DD50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FA5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</w:p>
        </w:tc>
      </w:tr>
      <w:tr w:rsidR="00086121" w:rsidRPr="00086121" w14:paraId="062C5E2E" w14:textId="77777777" w:rsidTr="000861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61F8" w14:textId="77777777" w:rsidR="00086121" w:rsidRPr="00086121" w:rsidRDefault="00086121" w:rsidP="00F44785">
            <w:pPr>
              <w:pStyle w:val="Akapitzlist1"/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71C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C4B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B08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</w:p>
        </w:tc>
      </w:tr>
      <w:tr w:rsidR="00086121" w:rsidRPr="00086121" w14:paraId="2FB57B2F" w14:textId="77777777" w:rsidTr="000861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D051" w14:textId="77777777" w:rsidR="00086121" w:rsidRPr="00086121" w:rsidRDefault="00086121" w:rsidP="00F44785">
            <w:pPr>
              <w:pStyle w:val="Akapitzlist1"/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A9D1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6A1B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39C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</w:p>
        </w:tc>
      </w:tr>
      <w:tr w:rsidR="00086121" w:rsidRPr="00086121" w14:paraId="424FFD2A" w14:textId="77777777" w:rsidTr="000861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86CD" w14:textId="77777777" w:rsidR="00086121" w:rsidRPr="00086121" w:rsidRDefault="00086121" w:rsidP="00F44785">
            <w:pPr>
              <w:pStyle w:val="Akapitzlist1"/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4050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0EBC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1BB0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</w:p>
        </w:tc>
      </w:tr>
      <w:tr w:rsidR="00086121" w:rsidRPr="00086121" w14:paraId="303DB6BD" w14:textId="77777777" w:rsidTr="000861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003" w14:textId="77777777" w:rsidR="00086121" w:rsidRPr="00086121" w:rsidRDefault="00086121" w:rsidP="00F44785">
            <w:pPr>
              <w:pStyle w:val="Akapitzlist1"/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18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3F12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00F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23F9" w14:textId="77777777" w:rsidR="00086121" w:rsidRPr="00086121" w:rsidRDefault="00086121">
            <w:pPr>
              <w:pStyle w:val="Akapitzlist1"/>
              <w:spacing w:line="360" w:lineRule="auto"/>
              <w:ind w:left="0"/>
              <w:jc w:val="both"/>
              <w:rPr>
                <w:sz w:val="20"/>
                <w:szCs w:val="18"/>
              </w:rPr>
            </w:pPr>
          </w:p>
        </w:tc>
      </w:tr>
    </w:tbl>
    <w:p w14:paraId="4A983BBD" w14:textId="77777777" w:rsidR="00086121" w:rsidRPr="00086121" w:rsidRDefault="00086121" w:rsidP="00086121">
      <w:pPr>
        <w:pStyle w:val="Akapitzlist1"/>
        <w:spacing w:line="360" w:lineRule="auto"/>
        <w:ind w:left="0"/>
        <w:jc w:val="both"/>
        <w:rPr>
          <w:sz w:val="20"/>
          <w:szCs w:val="18"/>
        </w:rPr>
      </w:pPr>
    </w:p>
    <w:p w14:paraId="4D389BA6" w14:textId="699F749A" w:rsidR="00086121" w:rsidRPr="00086121" w:rsidRDefault="00086121" w:rsidP="00086121">
      <w:pPr>
        <w:jc w:val="both"/>
        <w:rPr>
          <w:sz w:val="20"/>
        </w:rPr>
      </w:pPr>
      <w:r w:rsidRPr="00086121">
        <w:rPr>
          <w:sz w:val="20"/>
        </w:rPr>
        <w:t xml:space="preserve">Wyrażam zgodę na przetwarzanie moich danych osobowych podanych przeze mnie w niniejszym „Oświadczeniu” w celu weryfikacji mojej tożsamości przy odbiorze dziecka - …........................................................ ze </w:t>
      </w:r>
      <w:r w:rsidR="00D64019">
        <w:rPr>
          <w:sz w:val="20"/>
          <w:szCs w:val="18"/>
        </w:rPr>
        <w:t>szkoły</w:t>
      </w:r>
      <w:r w:rsidR="00311FEE">
        <w:rPr>
          <w:sz w:val="20"/>
          <w:szCs w:val="18"/>
        </w:rPr>
        <w:t xml:space="preserve"> </w:t>
      </w:r>
      <w:r w:rsidR="00D64019">
        <w:rPr>
          <w:sz w:val="20"/>
          <w:szCs w:val="18"/>
        </w:rPr>
        <w:t>/świetlicy szkolnej</w:t>
      </w:r>
      <w:r w:rsidR="00311FEE">
        <w:rPr>
          <w:rStyle w:val="Odwoaniedokomentarza"/>
        </w:rPr>
        <w:t>.</w:t>
      </w:r>
      <w:r w:rsidRPr="00086121">
        <w:rPr>
          <w:sz w:val="20"/>
        </w:rPr>
        <w:t xml:space="preserve"> Zostałem poinformowany/a o możliwości wycofania zgody w każdym momencie, </w:t>
      </w:r>
      <w:r w:rsidRPr="00086121">
        <w:rPr>
          <w:sz w:val="20"/>
        </w:rPr>
        <w:lastRenderedPageBreak/>
        <w:t xml:space="preserve">konsekwencją wycofania zgody będzie brak możliwości odbioru dziecka, a wycofanie zgody może nastąpić przez złożenie przeze mnie stosownego oświadczenia. </w:t>
      </w:r>
    </w:p>
    <w:p w14:paraId="0FB80EEB" w14:textId="77777777" w:rsidR="00086121" w:rsidRPr="00086121" w:rsidRDefault="00086121" w:rsidP="00086121">
      <w:pPr>
        <w:jc w:val="both"/>
        <w:rPr>
          <w:sz w:val="20"/>
        </w:rPr>
      </w:pPr>
      <w:r w:rsidRPr="00086121">
        <w:rPr>
          <w:sz w:val="20"/>
        </w:rPr>
        <w:t>…................................................................ (czytelny podpis osoby upoważnionej z pkt 1 części I</w:t>
      </w:r>
      <w:r w:rsidR="00D64019">
        <w:rPr>
          <w:sz w:val="20"/>
        </w:rPr>
        <w:t>I</w:t>
      </w:r>
      <w:r w:rsidRPr="00086121">
        <w:rPr>
          <w:sz w:val="20"/>
        </w:rPr>
        <w:t>)</w:t>
      </w:r>
    </w:p>
    <w:p w14:paraId="2320F828" w14:textId="77777777" w:rsidR="00086121" w:rsidRPr="00086121" w:rsidRDefault="00086121" w:rsidP="00086121">
      <w:pPr>
        <w:jc w:val="both"/>
        <w:rPr>
          <w:sz w:val="20"/>
        </w:rPr>
      </w:pPr>
      <w:r w:rsidRPr="00086121">
        <w:rPr>
          <w:sz w:val="20"/>
        </w:rPr>
        <w:t>…................................................................ (czytelny podpis osoby upoważnionej z pkt 2 części I</w:t>
      </w:r>
      <w:r w:rsidR="00D64019">
        <w:rPr>
          <w:sz w:val="20"/>
        </w:rPr>
        <w:t>I</w:t>
      </w:r>
      <w:r w:rsidRPr="00086121">
        <w:rPr>
          <w:sz w:val="20"/>
        </w:rPr>
        <w:t>)</w:t>
      </w:r>
    </w:p>
    <w:p w14:paraId="42DCE581" w14:textId="77777777" w:rsidR="00086121" w:rsidRPr="00086121" w:rsidRDefault="00086121" w:rsidP="00086121">
      <w:pPr>
        <w:jc w:val="both"/>
        <w:rPr>
          <w:sz w:val="20"/>
        </w:rPr>
      </w:pPr>
      <w:r w:rsidRPr="00086121">
        <w:rPr>
          <w:sz w:val="20"/>
        </w:rPr>
        <w:t>…................................................................ (czytelny podpis osoby upoważnionej z pkt 3 części I</w:t>
      </w:r>
      <w:r w:rsidR="00D64019">
        <w:rPr>
          <w:sz w:val="20"/>
        </w:rPr>
        <w:t>I</w:t>
      </w:r>
      <w:r w:rsidRPr="00086121">
        <w:rPr>
          <w:sz w:val="20"/>
        </w:rPr>
        <w:t>)</w:t>
      </w:r>
    </w:p>
    <w:p w14:paraId="2F5D70F0" w14:textId="77777777" w:rsidR="00086121" w:rsidRPr="00086121" w:rsidRDefault="00086121" w:rsidP="00086121">
      <w:pPr>
        <w:jc w:val="both"/>
        <w:rPr>
          <w:sz w:val="20"/>
        </w:rPr>
      </w:pPr>
      <w:r w:rsidRPr="00086121">
        <w:rPr>
          <w:sz w:val="20"/>
        </w:rPr>
        <w:t>…................................................................ (czytelny podpis osoby upoważnionej z pkt 4 części I</w:t>
      </w:r>
      <w:r w:rsidR="00D64019">
        <w:rPr>
          <w:sz w:val="20"/>
        </w:rPr>
        <w:t>I</w:t>
      </w:r>
      <w:r w:rsidRPr="00086121">
        <w:rPr>
          <w:sz w:val="20"/>
        </w:rPr>
        <w:t>)</w:t>
      </w:r>
    </w:p>
    <w:p w14:paraId="745BB80D" w14:textId="29A89894" w:rsidR="00086121" w:rsidRPr="00086121" w:rsidRDefault="00086121" w:rsidP="00086121">
      <w:pPr>
        <w:jc w:val="both"/>
        <w:rPr>
          <w:sz w:val="20"/>
        </w:rPr>
      </w:pPr>
      <w:r w:rsidRPr="00086121">
        <w:rPr>
          <w:sz w:val="20"/>
        </w:rPr>
        <w:t>…................................................................ (czytelny podpis osoby upoważnionej z pkt 5 części I</w:t>
      </w:r>
      <w:r w:rsidR="00D64019">
        <w:rPr>
          <w:sz w:val="20"/>
        </w:rPr>
        <w:t>I</w:t>
      </w:r>
      <w:r w:rsidRPr="00086121">
        <w:rPr>
          <w:sz w:val="20"/>
        </w:rPr>
        <w:t>)</w:t>
      </w:r>
    </w:p>
    <w:p w14:paraId="02125BAD" w14:textId="0DCB63B1" w:rsidR="00086121" w:rsidRPr="00086121" w:rsidRDefault="00086121" w:rsidP="00F5721F">
      <w:pPr>
        <w:suppressAutoHyphens w:val="0"/>
        <w:spacing w:after="160" w:line="259" w:lineRule="auto"/>
        <w:rPr>
          <w:sz w:val="20"/>
        </w:rPr>
      </w:pPr>
      <w:r w:rsidRPr="00086121">
        <w:rPr>
          <w:sz w:val="20"/>
        </w:rPr>
        <w:t>Wyrażam zgodę na kontaktowanie się ze mną na podany przeze mnie numer telefonu w sprawach dotyczących odbioru dziecka - …......................................</w:t>
      </w:r>
      <w:r w:rsidR="00311FEE">
        <w:rPr>
          <w:sz w:val="20"/>
        </w:rPr>
        <w:t xml:space="preserve">............................. ze </w:t>
      </w:r>
      <w:r w:rsidR="00D64019">
        <w:rPr>
          <w:sz w:val="20"/>
          <w:szCs w:val="18"/>
        </w:rPr>
        <w:t>szkoły/</w:t>
      </w:r>
      <w:r w:rsidR="00311FEE">
        <w:rPr>
          <w:sz w:val="20"/>
          <w:szCs w:val="18"/>
        </w:rPr>
        <w:t xml:space="preserve"> </w:t>
      </w:r>
      <w:r w:rsidR="00D64019">
        <w:rPr>
          <w:sz w:val="20"/>
          <w:szCs w:val="18"/>
        </w:rPr>
        <w:t>świetlicy szkolnej</w:t>
      </w:r>
      <w:r w:rsidR="00D64019" w:rsidRPr="00086121">
        <w:rPr>
          <w:sz w:val="20"/>
          <w:szCs w:val="18"/>
        </w:rPr>
        <w:t xml:space="preserve"> </w:t>
      </w:r>
      <w:r w:rsidRPr="00086121">
        <w:rPr>
          <w:sz w:val="20"/>
        </w:rPr>
        <w:t>. Zostałem poinformowany/a o możliwości wycofania zgody w każdym momencie, bez negatywnych konsekwencji dla mnie, a wycofanie zgody może nastąpić przez złożenie przeze mnie stosownego oświadczenia.</w:t>
      </w:r>
    </w:p>
    <w:p w14:paraId="15539AF2" w14:textId="77777777" w:rsidR="00086121" w:rsidRPr="00086121" w:rsidRDefault="00086121" w:rsidP="00086121">
      <w:pPr>
        <w:jc w:val="both"/>
        <w:rPr>
          <w:sz w:val="20"/>
        </w:rPr>
      </w:pPr>
      <w:r w:rsidRPr="00086121">
        <w:rPr>
          <w:sz w:val="20"/>
        </w:rPr>
        <w:t>…................................................................ (czytelny podpis osoby upoważnionej z pkt 1 części I</w:t>
      </w:r>
      <w:r w:rsidR="00D64019">
        <w:rPr>
          <w:sz w:val="20"/>
        </w:rPr>
        <w:t>I</w:t>
      </w:r>
      <w:r w:rsidRPr="00086121">
        <w:rPr>
          <w:sz w:val="20"/>
        </w:rPr>
        <w:t>)</w:t>
      </w:r>
    </w:p>
    <w:p w14:paraId="436BF801" w14:textId="77777777" w:rsidR="00086121" w:rsidRPr="00086121" w:rsidRDefault="00086121" w:rsidP="00086121">
      <w:pPr>
        <w:jc w:val="both"/>
        <w:rPr>
          <w:sz w:val="20"/>
        </w:rPr>
      </w:pPr>
      <w:r w:rsidRPr="00086121">
        <w:rPr>
          <w:sz w:val="20"/>
        </w:rPr>
        <w:t>…................................................................ (czytelny podpis osoby upoważnionej z pkt 2 części I</w:t>
      </w:r>
      <w:r w:rsidR="00D64019">
        <w:rPr>
          <w:sz w:val="20"/>
        </w:rPr>
        <w:t>I</w:t>
      </w:r>
      <w:r w:rsidRPr="00086121">
        <w:rPr>
          <w:sz w:val="20"/>
        </w:rPr>
        <w:t>)</w:t>
      </w:r>
    </w:p>
    <w:p w14:paraId="201610C9" w14:textId="77777777" w:rsidR="00086121" w:rsidRPr="00086121" w:rsidRDefault="00086121" w:rsidP="00086121">
      <w:pPr>
        <w:jc w:val="both"/>
        <w:rPr>
          <w:sz w:val="20"/>
        </w:rPr>
      </w:pPr>
      <w:r w:rsidRPr="00086121">
        <w:rPr>
          <w:sz w:val="20"/>
        </w:rPr>
        <w:t>…................................................................ (czytelny podpis osoby upoważnionej z pkt 3 części I</w:t>
      </w:r>
      <w:r w:rsidR="00D64019">
        <w:rPr>
          <w:sz w:val="20"/>
        </w:rPr>
        <w:t>I</w:t>
      </w:r>
      <w:r w:rsidRPr="00086121">
        <w:rPr>
          <w:sz w:val="20"/>
        </w:rPr>
        <w:t>)</w:t>
      </w:r>
    </w:p>
    <w:p w14:paraId="098EC15F" w14:textId="77777777" w:rsidR="00086121" w:rsidRPr="00086121" w:rsidRDefault="00086121" w:rsidP="00086121">
      <w:pPr>
        <w:jc w:val="both"/>
        <w:rPr>
          <w:sz w:val="20"/>
        </w:rPr>
      </w:pPr>
      <w:r w:rsidRPr="00086121">
        <w:rPr>
          <w:sz w:val="20"/>
        </w:rPr>
        <w:t>…................................................................ (czytelny podpis osoby upoważnionej z pkt 4 części I</w:t>
      </w:r>
      <w:r w:rsidR="00D64019">
        <w:rPr>
          <w:sz w:val="20"/>
        </w:rPr>
        <w:t>I</w:t>
      </w:r>
      <w:r w:rsidRPr="00086121">
        <w:rPr>
          <w:sz w:val="20"/>
        </w:rPr>
        <w:t>)</w:t>
      </w:r>
    </w:p>
    <w:p w14:paraId="449CFE87" w14:textId="4EBC23E3" w:rsidR="00086121" w:rsidRDefault="00086121" w:rsidP="00086121">
      <w:pPr>
        <w:jc w:val="both"/>
        <w:rPr>
          <w:sz w:val="20"/>
        </w:rPr>
      </w:pPr>
      <w:r w:rsidRPr="00086121">
        <w:rPr>
          <w:sz w:val="20"/>
        </w:rPr>
        <w:t>…................................................................ (czytelny podpis osoby upoważnionej z pkt 5 części I</w:t>
      </w:r>
      <w:r w:rsidR="00D64019">
        <w:rPr>
          <w:sz w:val="20"/>
        </w:rPr>
        <w:t>I</w:t>
      </w:r>
      <w:r w:rsidRPr="00086121">
        <w:rPr>
          <w:sz w:val="20"/>
        </w:rPr>
        <w:t>)</w:t>
      </w:r>
    </w:p>
    <w:p w14:paraId="22B9AA36" w14:textId="517EFB23" w:rsidR="00311FEE" w:rsidRPr="00311FEE" w:rsidRDefault="00311FEE" w:rsidP="00086121">
      <w:pPr>
        <w:jc w:val="both"/>
        <w:rPr>
          <w:b/>
          <w:sz w:val="20"/>
        </w:rPr>
      </w:pPr>
      <w:r w:rsidRPr="00311FEE">
        <w:rPr>
          <w:b/>
          <w:sz w:val="20"/>
        </w:rPr>
        <w:t>Jednorazowe upoważnienia czy zezwolenia należy przekazywać w formie pisemnej ( na kartce, w dzienniczku ucznia</w:t>
      </w:r>
      <w:r w:rsidR="00F44785">
        <w:rPr>
          <w:b/>
          <w:sz w:val="20"/>
        </w:rPr>
        <w:t xml:space="preserve"> lub w  elektronicznym </w:t>
      </w:r>
      <w:r>
        <w:rPr>
          <w:b/>
          <w:sz w:val="20"/>
        </w:rPr>
        <w:t>dziennik</w:t>
      </w:r>
      <w:r w:rsidR="00F44785">
        <w:rPr>
          <w:b/>
          <w:sz w:val="20"/>
        </w:rPr>
        <w:t>u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Vulcan</w:t>
      </w:r>
      <w:proofErr w:type="spellEnd"/>
      <w:r w:rsidRPr="00311FEE">
        <w:rPr>
          <w:b/>
          <w:sz w:val="20"/>
        </w:rPr>
        <w:t>)</w:t>
      </w:r>
    </w:p>
    <w:p w14:paraId="4291287F" w14:textId="02A7A4C8" w:rsidR="00311FEE" w:rsidRPr="00311FEE" w:rsidRDefault="00311FEE" w:rsidP="00086121">
      <w:pPr>
        <w:jc w:val="both"/>
        <w:rPr>
          <w:b/>
          <w:sz w:val="20"/>
        </w:rPr>
      </w:pPr>
      <w:r w:rsidRPr="00311FEE">
        <w:rPr>
          <w:b/>
          <w:sz w:val="20"/>
        </w:rPr>
        <w:t>Jednocześnie przyjmujemy do wiadomości że szkoła nie odpowiada za bezpieczeństwo dziecka pozostającego na jej terenie w miejscach nie objętych opieką nauczyciela oraz poza godzinami pracy nauczycieli i wychowawców</w:t>
      </w:r>
    </w:p>
    <w:p w14:paraId="290AFED2" w14:textId="43F22DD9" w:rsidR="00F44785" w:rsidRDefault="00086121" w:rsidP="00086121">
      <w:pPr>
        <w:jc w:val="both"/>
        <w:rPr>
          <w:rStyle w:val="Hipercze"/>
          <w:sz w:val="20"/>
        </w:rPr>
      </w:pPr>
      <w:r w:rsidRPr="00086121">
        <w:rPr>
          <w:sz w:val="20"/>
        </w:rPr>
        <w:t xml:space="preserve">Administratorem danych osobowych </w:t>
      </w:r>
      <w:r w:rsidR="00F5721F">
        <w:rPr>
          <w:sz w:val="20"/>
        </w:rPr>
        <w:t>zawartych w „Oświadczeniu” jest Dyrektor Szkoły Podstawowej                                 im. Marszałka Józefa Piłsudskiego w Święcicach</w:t>
      </w:r>
      <w:r w:rsidRPr="00086121">
        <w:rPr>
          <w:sz w:val="20"/>
        </w:rPr>
        <w:t xml:space="preserve"> Dane przetwarzane są wyłącznie w celu potwierdzenia tożsamości osób upoważnionych do odbioru dziecka ze </w:t>
      </w:r>
      <w:r w:rsidR="00D64019" w:rsidRPr="00086121">
        <w:rPr>
          <w:sz w:val="20"/>
          <w:szCs w:val="18"/>
        </w:rPr>
        <w:t>przedszkola</w:t>
      </w:r>
      <w:r w:rsidR="00D64019">
        <w:rPr>
          <w:sz w:val="20"/>
          <w:szCs w:val="18"/>
        </w:rPr>
        <w:t>/szkoły/żłobka/świetlicy szkolnej</w:t>
      </w:r>
      <w:r w:rsidR="00D64019" w:rsidRPr="00086121">
        <w:rPr>
          <w:sz w:val="20"/>
          <w:szCs w:val="18"/>
        </w:rPr>
        <w:t xml:space="preserve"> </w:t>
      </w:r>
      <w:r w:rsidRPr="00086121">
        <w:rPr>
          <w:sz w:val="20"/>
        </w:rPr>
        <w:t xml:space="preserve"> oraz w celach kontaktowych (w tym przekazywanie korespondencji). Osoba, której dane są przetwarzane ma prawo dostępu do ich treści oraz możliwość ich poprawiania. Dane nie będą ujawniane innym odbiorcom, z wyjątkiem podmiotów uprawnionych na podstawie odrębnych przepisów. Podanie danych jest dobrowolne, aczkolwiek nie podanie ich może skutkować niemożnością odbioru dziecka przez osoby inne niż rodzice/opiekunowie prawni dziecka. Obowiązek informacyjny wynikający z art. 13 Rozporządzenia Parlamentu Europejskiego i Rady (EU) 2016/679 z dnia 27 kwietnia 2016 r. zostaje spełniony poprzez zamieszczenie informacji na stronie internetowej przedszkola. W sprawach związanych z ochroną danych osobowych można kontaktować się adres mailowy: </w:t>
      </w:r>
      <w:hyperlink r:id="rId5" w:history="1">
        <w:r w:rsidRPr="00086121">
          <w:rPr>
            <w:rStyle w:val="Hipercze"/>
            <w:sz w:val="20"/>
          </w:rPr>
          <w:t>iod@bo.ozarow-mazowiecki.pl</w:t>
        </w:r>
      </w:hyperlink>
    </w:p>
    <w:p w14:paraId="3CD5ADA2" w14:textId="77777777" w:rsidR="00F44785" w:rsidRPr="00F44785" w:rsidRDefault="00F44785" w:rsidP="00086121">
      <w:pPr>
        <w:jc w:val="both"/>
        <w:rPr>
          <w:color w:val="0000FF"/>
          <w:sz w:val="20"/>
          <w:u w:val="single"/>
        </w:rPr>
      </w:pPr>
      <w:bookmarkStart w:id="0" w:name="_GoBack"/>
      <w:bookmarkEnd w:id="0"/>
    </w:p>
    <w:p w14:paraId="2BA35609" w14:textId="77777777" w:rsidR="00086121" w:rsidRPr="00086121" w:rsidRDefault="00086121" w:rsidP="00086121">
      <w:pPr>
        <w:jc w:val="both"/>
        <w:rPr>
          <w:sz w:val="20"/>
        </w:rPr>
      </w:pPr>
      <w:r w:rsidRPr="00086121">
        <w:rPr>
          <w:sz w:val="20"/>
        </w:rPr>
        <w:t>…………………………………. (data, czytelny podpis rodzica/opiekuna)</w:t>
      </w:r>
    </w:p>
    <w:p w14:paraId="3428566F" w14:textId="77777777" w:rsidR="00086121" w:rsidRPr="00086121" w:rsidRDefault="00086121" w:rsidP="00086121">
      <w:pPr>
        <w:jc w:val="both"/>
        <w:rPr>
          <w:sz w:val="20"/>
        </w:rPr>
      </w:pPr>
    </w:p>
    <w:p w14:paraId="0A88BEE3" w14:textId="77777777" w:rsidR="00086121" w:rsidRPr="00086121" w:rsidRDefault="00086121" w:rsidP="00086121">
      <w:pPr>
        <w:jc w:val="both"/>
        <w:rPr>
          <w:sz w:val="20"/>
        </w:rPr>
      </w:pPr>
      <w:r w:rsidRPr="00086121">
        <w:rPr>
          <w:sz w:val="20"/>
        </w:rPr>
        <w:t>………………………………… (data, czytelny podpis rodzica/opiekuna)</w:t>
      </w:r>
    </w:p>
    <w:p w14:paraId="3B0FC6C8" w14:textId="77777777" w:rsidR="00086121" w:rsidRPr="00086121" w:rsidRDefault="00086121" w:rsidP="00086121">
      <w:pPr>
        <w:jc w:val="both"/>
        <w:rPr>
          <w:sz w:val="20"/>
        </w:rPr>
      </w:pPr>
    </w:p>
    <w:p w14:paraId="6749C8F6" w14:textId="77777777" w:rsidR="00086121" w:rsidRPr="00086121" w:rsidRDefault="00086121" w:rsidP="00086121">
      <w:pPr>
        <w:jc w:val="both"/>
        <w:rPr>
          <w:sz w:val="20"/>
        </w:rPr>
      </w:pPr>
    </w:p>
    <w:p w14:paraId="14AF6B33" w14:textId="77777777" w:rsidR="00B90766" w:rsidRPr="00086121" w:rsidRDefault="00B90766">
      <w:pPr>
        <w:rPr>
          <w:sz w:val="24"/>
        </w:rPr>
      </w:pPr>
    </w:p>
    <w:sectPr w:rsidR="00B90766" w:rsidRPr="0008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66CC5D35"/>
    <w:multiLevelType w:val="hybridMultilevel"/>
    <w:tmpl w:val="15525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21"/>
    <w:rsid w:val="00086121"/>
    <w:rsid w:val="000D536D"/>
    <w:rsid w:val="0013155C"/>
    <w:rsid w:val="002E2382"/>
    <w:rsid w:val="00311FEE"/>
    <w:rsid w:val="005455AF"/>
    <w:rsid w:val="00B90766"/>
    <w:rsid w:val="00D64019"/>
    <w:rsid w:val="00F44785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1F91"/>
  <w15:chartTrackingRefBased/>
  <w15:docId w15:val="{77F8CAB1-5C4D-44E4-9418-96709F2C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121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86121"/>
    <w:rPr>
      <w:color w:val="0000FF"/>
      <w:u w:val="single"/>
    </w:rPr>
  </w:style>
  <w:style w:type="paragraph" w:customStyle="1" w:styleId="Akapitzlist1">
    <w:name w:val="Akapit z listą1"/>
    <w:basedOn w:val="Normalny"/>
    <w:rsid w:val="0008612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612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0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0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019"/>
    <w:rPr>
      <w:rFonts w:ascii="Calibri" w:eastAsia="Times New Roman" w:hAnsi="Calibri" w:cs="Calibri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019"/>
    <w:rPr>
      <w:rFonts w:ascii="Calibri" w:eastAsia="Times New Roman" w:hAnsi="Calibri" w:cs="Calibri"/>
      <w:b/>
      <w:bCs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19"/>
    <w:rPr>
      <w:rFonts w:ascii="Segoe UI" w:eastAsia="Times New Roman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.ozarow-mazowi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Sajdak</dc:creator>
  <cp:keywords/>
  <dc:description/>
  <cp:lastModifiedBy>Sekretariat</cp:lastModifiedBy>
  <cp:revision>1</cp:revision>
  <cp:lastPrinted>2019-03-04T10:21:00Z</cp:lastPrinted>
  <dcterms:created xsi:type="dcterms:W3CDTF">2019-02-27T14:12:00Z</dcterms:created>
  <dcterms:modified xsi:type="dcterms:W3CDTF">2019-03-04T14:28:00Z</dcterms:modified>
</cp:coreProperties>
</file>